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30"/>
      </w:tblGrid>
      <w:tr w:rsidR="00411CBF" w14:paraId="057CD86D" w14:textId="77777777" w:rsidTr="00411CBF">
        <w:trPr>
          <w:trHeight w:val="639"/>
        </w:trPr>
        <w:tc>
          <w:tcPr>
            <w:tcW w:w="2430" w:type="dxa"/>
          </w:tcPr>
          <w:p w14:paraId="005B115A" w14:textId="77777777" w:rsidR="002B652C" w:rsidRDefault="002B652C" w:rsidP="002B652C">
            <w:r w:rsidRPr="002B652C">
              <w:rPr>
                <w:noProof/>
              </w:rPr>
              <w:drawing>
                <wp:inline distT="0" distB="0" distL="0" distR="0" wp14:anchorId="1A740C55" wp14:editId="7109C768">
                  <wp:extent cx="1511480" cy="4597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22" cy="46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2FC6A40C" w14:textId="77777777" w:rsidR="002B652C" w:rsidRDefault="002B5EDB" w:rsidP="00851232">
            <w:pPr>
              <w:pStyle w:val="CompanyName"/>
            </w:pPr>
            <w:r>
              <w:t xml:space="preserve"> Shapero </w:t>
            </w:r>
            <w:r w:rsidR="00031988">
              <w:t xml:space="preserve">Cup Regional Moot Court Competition </w:t>
            </w:r>
          </w:p>
          <w:p w14:paraId="40A6F597" w14:textId="77777777" w:rsidR="00394804" w:rsidRDefault="00394804" w:rsidP="00394804">
            <w:pPr>
              <w:pStyle w:val="CompanyName"/>
            </w:pPr>
            <w:r>
              <w:t>U.S. Bankruptcy Court, Detroit, Michigan</w:t>
            </w:r>
          </w:p>
          <w:p w14:paraId="60287686" w14:textId="407EE202" w:rsidR="008624CD" w:rsidRDefault="008624CD" w:rsidP="008624CD">
            <w:pPr>
              <w:pStyle w:val="CompanyName"/>
            </w:pPr>
            <w:r>
              <w:t>February 1</w:t>
            </w:r>
            <w:r w:rsidR="001D47FD">
              <w:t>7</w:t>
            </w:r>
            <w:r>
              <w:t>, 20</w:t>
            </w:r>
            <w:r w:rsidR="001D47FD">
              <w:t>20</w:t>
            </w:r>
            <w:bookmarkStart w:id="0" w:name="_GoBack"/>
            <w:bookmarkEnd w:id="0"/>
          </w:p>
          <w:p w14:paraId="40B5474B" w14:textId="23405FD1" w:rsidR="008624CD" w:rsidRDefault="008624CD" w:rsidP="00394804">
            <w:pPr>
              <w:pStyle w:val="CompanyName"/>
            </w:pPr>
          </w:p>
        </w:tc>
      </w:tr>
    </w:tbl>
    <w:p w14:paraId="64E2D96B" w14:textId="3BC05051" w:rsidR="002B652C" w:rsidRDefault="00851232" w:rsidP="002B652C">
      <w:pPr>
        <w:pStyle w:val="Heading2"/>
      </w:pPr>
      <w:r>
        <w:t xml:space="preserve">Primary </w:t>
      </w:r>
      <w:r w:rsidR="00421C0A">
        <w:t>Team Contact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421C0A" w:rsidRPr="00844C52" w14:paraId="2A6E2E38" w14:textId="77777777" w:rsidTr="00411CBF">
        <w:trPr>
          <w:trHeight w:val="432"/>
        </w:trPr>
        <w:tc>
          <w:tcPr>
            <w:tcW w:w="1530" w:type="dxa"/>
            <w:vAlign w:val="bottom"/>
          </w:tcPr>
          <w:p w14:paraId="435816B7" w14:textId="4B1D1D23" w:rsidR="00421C0A" w:rsidRPr="00844C52" w:rsidRDefault="00421C0A" w:rsidP="005929D3">
            <w:r w:rsidRPr="00844C52">
              <w:t>School: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56C54F5" w14:textId="77777777" w:rsidR="00421C0A" w:rsidRPr="00844C52" w:rsidRDefault="00421C0A" w:rsidP="005929D3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4803F2C0" w14:textId="77777777" w:rsidR="00421C0A" w:rsidRPr="00844C52" w:rsidRDefault="00421C0A" w:rsidP="005929D3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A848EFC" w14:textId="77777777" w:rsidR="00421C0A" w:rsidRPr="00844C52" w:rsidRDefault="00421C0A" w:rsidP="005929D3">
            <w:pPr>
              <w:pStyle w:val="FieldText"/>
            </w:pPr>
          </w:p>
        </w:tc>
      </w:tr>
      <w:tr w:rsidR="00411CBF" w:rsidRPr="005114CE" w14:paraId="412A5191" w14:textId="77777777" w:rsidTr="00411CBF">
        <w:trPr>
          <w:trHeight w:val="432"/>
        </w:trPr>
        <w:tc>
          <w:tcPr>
            <w:tcW w:w="1530" w:type="dxa"/>
            <w:vAlign w:val="bottom"/>
          </w:tcPr>
          <w:p w14:paraId="6DBBD6E1" w14:textId="64DD04B5" w:rsidR="00CC6BB1" w:rsidRPr="00844C52" w:rsidRDefault="00CC6BB1" w:rsidP="005929D3">
            <w:r w:rsidRPr="00844C52">
              <w:t>Name</w:t>
            </w:r>
            <w:r w:rsidR="00DE70E3" w:rsidRPr="00844C52">
              <w:t xml:space="preserve"> of Primary Contact</w:t>
            </w:r>
            <w:r w:rsidRPr="00844C52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A2F5CFD" w14:textId="77777777" w:rsidR="00CC6BB1" w:rsidRPr="009C220D" w:rsidRDefault="00CC6BB1" w:rsidP="005929D3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660F3B70" w14:textId="77777777" w:rsidR="00CC6BB1" w:rsidRPr="009C220D" w:rsidRDefault="00CC6BB1" w:rsidP="005929D3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168163F" w14:textId="77777777" w:rsidR="00CC6BB1" w:rsidRPr="009C220D" w:rsidRDefault="00CC6BB1" w:rsidP="005929D3">
            <w:pPr>
              <w:pStyle w:val="FieldText"/>
            </w:pPr>
          </w:p>
        </w:tc>
      </w:tr>
      <w:tr w:rsidR="00411CBF" w:rsidRPr="005114CE" w14:paraId="4D1C6F66" w14:textId="77777777" w:rsidTr="00714BC6">
        <w:trPr>
          <w:trHeight w:val="143"/>
        </w:trPr>
        <w:tc>
          <w:tcPr>
            <w:tcW w:w="1530" w:type="dxa"/>
            <w:vAlign w:val="bottom"/>
          </w:tcPr>
          <w:p w14:paraId="0F880A0F" w14:textId="77777777" w:rsidR="002B652C" w:rsidRPr="00D6155E" w:rsidRDefault="002B652C" w:rsidP="005929D3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70F6A7E1" w14:textId="77777777" w:rsidR="002B652C" w:rsidRPr="001973AA" w:rsidRDefault="002B652C" w:rsidP="005929D3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4193590D" w14:textId="77777777" w:rsidR="002B652C" w:rsidRPr="001973AA" w:rsidRDefault="002B652C" w:rsidP="005929D3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CCC1A5E" w14:textId="77777777" w:rsidR="002B652C" w:rsidRPr="001973AA" w:rsidRDefault="002B652C" w:rsidP="005929D3">
            <w:pPr>
              <w:pStyle w:val="Heading3"/>
            </w:pPr>
            <w:r w:rsidRPr="001973AA">
              <w:t>M.I.</w:t>
            </w:r>
          </w:p>
        </w:tc>
      </w:tr>
    </w:tbl>
    <w:p w14:paraId="56EA816E" w14:textId="77777777" w:rsidR="002B652C" w:rsidRDefault="002B652C" w:rsidP="005929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0F12206E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D744FF2" w14:textId="77777777" w:rsidR="00A82BA3" w:rsidRPr="005114CE" w:rsidRDefault="00A82BA3" w:rsidP="005929D3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22BE1D6" w14:textId="77777777" w:rsidR="00A82BA3" w:rsidRPr="009C220D" w:rsidRDefault="00A82BA3" w:rsidP="005929D3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883B060" w14:textId="77777777" w:rsidR="00A82BA3" w:rsidRPr="009C220D" w:rsidRDefault="00A82BA3" w:rsidP="005929D3">
            <w:pPr>
              <w:pStyle w:val="FieldText"/>
            </w:pPr>
          </w:p>
        </w:tc>
      </w:tr>
      <w:tr w:rsidR="002B652C" w:rsidRPr="005114CE" w14:paraId="197E7896" w14:textId="77777777" w:rsidTr="0000525E">
        <w:tc>
          <w:tcPr>
            <w:tcW w:w="1530" w:type="dxa"/>
            <w:vAlign w:val="bottom"/>
          </w:tcPr>
          <w:p w14:paraId="4572CF5D" w14:textId="77777777" w:rsidR="002B652C" w:rsidRPr="005114CE" w:rsidRDefault="002B652C" w:rsidP="005929D3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089ED7D" w14:textId="77777777" w:rsidR="002B652C" w:rsidRPr="001973AA" w:rsidRDefault="002B652C" w:rsidP="005929D3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668B1EC" w14:textId="50A79FFA" w:rsidR="002B652C" w:rsidRPr="001973AA" w:rsidRDefault="002B652C" w:rsidP="005929D3">
            <w:pPr>
              <w:pStyle w:val="Heading3"/>
            </w:pPr>
          </w:p>
        </w:tc>
      </w:tr>
    </w:tbl>
    <w:p w14:paraId="23E4E1C5" w14:textId="77777777" w:rsidR="002B652C" w:rsidRDefault="002B652C" w:rsidP="005929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0C4C51E4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EB5FCCA" w14:textId="77777777" w:rsidR="00C76039" w:rsidRPr="005114CE" w:rsidRDefault="00C76039" w:rsidP="005929D3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46AF8A07" w14:textId="77777777" w:rsidR="00C76039" w:rsidRPr="009C220D" w:rsidRDefault="00C76039" w:rsidP="005929D3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74F14AB" w14:textId="77777777" w:rsidR="00C76039" w:rsidRPr="005114CE" w:rsidRDefault="00C76039" w:rsidP="005929D3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FD8D411" w14:textId="77777777" w:rsidR="00C76039" w:rsidRPr="005114CE" w:rsidRDefault="00C76039" w:rsidP="005929D3">
            <w:pPr>
              <w:pStyle w:val="FieldText"/>
            </w:pPr>
          </w:p>
        </w:tc>
      </w:tr>
      <w:tr w:rsidR="002B652C" w:rsidRPr="005114CE" w14:paraId="600CE2D5" w14:textId="77777777" w:rsidTr="0000525E">
        <w:tc>
          <w:tcPr>
            <w:tcW w:w="1530" w:type="dxa"/>
            <w:vAlign w:val="bottom"/>
          </w:tcPr>
          <w:p w14:paraId="66EE56C4" w14:textId="77777777" w:rsidR="002B652C" w:rsidRPr="005114CE" w:rsidRDefault="002B652C" w:rsidP="005929D3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0838D38" w14:textId="77777777" w:rsidR="002B652C" w:rsidRPr="001973AA" w:rsidRDefault="002B652C" w:rsidP="005929D3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1CD8C63" w14:textId="77777777" w:rsidR="002B652C" w:rsidRPr="001973AA" w:rsidRDefault="002B652C" w:rsidP="005929D3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58F9326" w14:textId="77777777" w:rsidR="002B652C" w:rsidRPr="001973AA" w:rsidRDefault="002B652C" w:rsidP="005929D3">
            <w:pPr>
              <w:pStyle w:val="Heading3"/>
            </w:pPr>
            <w:r w:rsidRPr="001973AA">
              <w:t>ZIP Code</w:t>
            </w:r>
          </w:p>
        </w:tc>
      </w:tr>
    </w:tbl>
    <w:p w14:paraId="6966F0E6" w14:textId="77777777" w:rsidR="002B652C" w:rsidRDefault="002B652C" w:rsidP="005929D3"/>
    <w:tbl>
      <w:tblPr>
        <w:tblW w:w="55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  <w:gridCol w:w="1024"/>
      </w:tblGrid>
      <w:tr w:rsidR="001B1C07" w:rsidRPr="005114CE" w14:paraId="2BDB69C5" w14:textId="77777777" w:rsidTr="001B1C07">
        <w:trPr>
          <w:trHeight w:val="288"/>
        </w:trPr>
        <w:tc>
          <w:tcPr>
            <w:tcW w:w="1530" w:type="dxa"/>
            <w:vAlign w:val="bottom"/>
          </w:tcPr>
          <w:p w14:paraId="2D349A7F" w14:textId="26A440C6" w:rsidR="001B1C07" w:rsidRPr="005114CE" w:rsidRDefault="001B1C07" w:rsidP="005929D3">
            <w:r w:rsidRPr="005114CE">
              <w:t>Phone: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617C60A" w14:textId="77777777" w:rsidR="001B1C07" w:rsidRPr="008E72CF" w:rsidRDefault="001B1C07" w:rsidP="005929D3">
            <w:pPr>
              <w:pStyle w:val="FieldText"/>
            </w:pPr>
          </w:p>
        </w:tc>
        <w:tc>
          <w:tcPr>
            <w:tcW w:w="1024" w:type="dxa"/>
            <w:vAlign w:val="bottom"/>
          </w:tcPr>
          <w:p w14:paraId="6915478B" w14:textId="25B90CEC" w:rsidR="001B1C07" w:rsidRPr="005114CE" w:rsidRDefault="001B1C07" w:rsidP="001B1C07">
            <w:pPr>
              <w:ind w:firstLine="200"/>
            </w:pPr>
          </w:p>
        </w:tc>
      </w:tr>
    </w:tbl>
    <w:p w14:paraId="1B757952" w14:textId="77777777" w:rsidR="002B652C" w:rsidRDefault="002B652C" w:rsidP="005929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4883B39F" w14:textId="77777777" w:rsidTr="00411CBF">
        <w:trPr>
          <w:trHeight w:val="432"/>
        </w:trPr>
        <w:tc>
          <w:tcPr>
            <w:tcW w:w="1530" w:type="dxa"/>
            <w:vAlign w:val="bottom"/>
          </w:tcPr>
          <w:p w14:paraId="04BBEE99" w14:textId="77777777" w:rsidR="008E72CF" w:rsidRPr="005114CE" w:rsidRDefault="0000525E" w:rsidP="005929D3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8BD12B6" w14:textId="77777777" w:rsidR="008E72CF" w:rsidRPr="008E72CF" w:rsidRDefault="008E72CF" w:rsidP="005929D3">
            <w:pPr>
              <w:pStyle w:val="FieldText"/>
            </w:pPr>
          </w:p>
        </w:tc>
      </w:tr>
    </w:tbl>
    <w:p w14:paraId="17D2C2E3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0A01167A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0B8B388A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704B0D7" w14:textId="77777777" w:rsidR="009215CF" w:rsidRPr="008E72CF" w:rsidRDefault="009215CF" w:rsidP="0052726A">
            <w:pPr>
              <w:pStyle w:val="FieldText"/>
            </w:pPr>
          </w:p>
        </w:tc>
      </w:tr>
    </w:tbl>
    <w:p w14:paraId="7F8EBCFD" w14:textId="77777777" w:rsidR="0000525E" w:rsidRDefault="0000525E" w:rsidP="005929D3"/>
    <w:p w14:paraId="1DAE8B01" w14:textId="25903328" w:rsidR="00031988" w:rsidRDefault="008624CD" w:rsidP="009215CF">
      <w:pPr>
        <w:tabs>
          <w:tab w:val="left" w:pos="450"/>
        </w:tabs>
        <w:rPr>
          <w:rFonts w:cstheme="minorHAnsi"/>
          <w:szCs w:val="18"/>
        </w:rPr>
      </w:pPr>
      <w:r w:rsidRPr="009215CF">
        <w:rPr>
          <w:rFonts w:ascii="Times" w:hAnsi="Times" w:cs="Arial Hebrew"/>
          <w:sz w:val="24"/>
        </w:rPr>
        <w:t></w:t>
      </w:r>
      <w:r w:rsidR="009215CF">
        <w:rPr>
          <w:rFonts w:ascii="Times" w:hAnsi="Times" w:cs="Arial Hebrew"/>
          <w:sz w:val="24"/>
        </w:rPr>
        <w:tab/>
      </w:r>
      <w:r w:rsidR="009215CF" w:rsidRPr="009215CF">
        <w:rPr>
          <w:rFonts w:cstheme="minorHAnsi"/>
          <w:szCs w:val="18"/>
        </w:rPr>
        <w:t>The</w:t>
      </w:r>
      <w:r w:rsidR="00DE70E3">
        <w:rPr>
          <w:rFonts w:cstheme="minorHAnsi"/>
          <w:szCs w:val="18"/>
        </w:rPr>
        <w:t xml:space="preserve"> school </w:t>
      </w:r>
      <w:r w:rsidR="00DE70E3" w:rsidRPr="00844C52">
        <w:rPr>
          <w:rFonts w:cstheme="minorHAnsi"/>
          <w:szCs w:val="18"/>
        </w:rPr>
        <w:t>named above has registered</w:t>
      </w:r>
      <w:r w:rsidR="009215CF" w:rsidRPr="00844C52">
        <w:rPr>
          <w:rFonts w:cstheme="minorHAnsi"/>
          <w:szCs w:val="18"/>
        </w:rPr>
        <w:t xml:space="preserve"> to compete</w:t>
      </w:r>
      <w:r w:rsidR="009215CF" w:rsidRPr="009215CF">
        <w:rPr>
          <w:rFonts w:cstheme="minorHAnsi"/>
          <w:szCs w:val="18"/>
        </w:rPr>
        <w:t xml:space="preserve"> in the 27th </w:t>
      </w:r>
      <w:r w:rsidR="00042A93">
        <w:rPr>
          <w:rFonts w:cstheme="minorHAnsi"/>
          <w:szCs w:val="18"/>
        </w:rPr>
        <w:t>A</w:t>
      </w:r>
      <w:r w:rsidR="009215CF" w:rsidRPr="009215CF">
        <w:rPr>
          <w:rFonts w:cstheme="minorHAnsi"/>
          <w:szCs w:val="18"/>
        </w:rPr>
        <w:t>nnual Duberstein Competition</w:t>
      </w:r>
      <w:r w:rsidR="009215CF">
        <w:rPr>
          <w:rFonts w:cstheme="minorHAnsi"/>
          <w:szCs w:val="18"/>
        </w:rPr>
        <w:t>.</w:t>
      </w:r>
    </w:p>
    <w:p w14:paraId="219359AF" w14:textId="77777777" w:rsidR="009215CF" w:rsidRDefault="009215CF" w:rsidP="009215CF">
      <w:pPr>
        <w:tabs>
          <w:tab w:val="left" w:pos="450"/>
        </w:tabs>
        <w:rPr>
          <w:rFonts w:cstheme="minorHAnsi"/>
          <w:szCs w:val="18"/>
        </w:rPr>
      </w:pPr>
    </w:p>
    <w:p w14:paraId="4C95B515" w14:textId="7AF3B6DB" w:rsidR="009215CF" w:rsidRDefault="009215CF" w:rsidP="009215CF">
      <w:pPr>
        <w:pStyle w:val="Heading2"/>
      </w:pPr>
      <w:r>
        <w:t>Number of Teams</w:t>
      </w:r>
    </w:p>
    <w:p w14:paraId="2CE44772" w14:textId="77777777" w:rsidR="009215CF" w:rsidRDefault="009215CF" w:rsidP="009215CF">
      <w:pPr>
        <w:tabs>
          <w:tab w:val="left" w:pos="450"/>
        </w:tabs>
        <w:rPr>
          <w:sz w:val="24"/>
        </w:rPr>
      </w:pPr>
    </w:p>
    <w:p w14:paraId="62B2A8A9" w14:textId="76D1F892" w:rsidR="009215CF" w:rsidRDefault="009215CF" w:rsidP="009215CF">
      <w:pPr>
        <w:jc w:val="center"/>
        <w:rPr>
          <w:rFonts w:cstheme="minorHAnsi"/>
          <w:szCs w:val="18"/>
        </w:rPr>
      </w:pPr>
      <w:r w:rsidRPr="009215CF">
        <w:rPr>
          <w:rFonts w:ascii="Times" w:hAnsi="Times" w:cs="Arial Hebrew"/>
          <w:sz w:val="24"/>
        </w:rPr>
        <w:t></w:t>
      </w:r>
      <w:r>
        <w:rPr>
          <w:rFonts w:ascii="Times" w:hAnsi="Times" w:cs="Arial Hebrew"/>
          <w:sz w:val="24"/>
        </w:rPr>
        <w:t xml:space="preserve">  </w:t>
      </w:r>
      <w:r>
        <w:rPr>
          <w:rFonts w:cstheme="minorHAnsi"/>
          <w:szCs w:val="18"/>
        </w:rPr>
        <w:t xml:space="preserve">One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 xml:space="preserve"> </w:t>
      </w:r>
      <w:r w:rsidRPr="009215CF">
        <w:rPr>
          <w:rFonts w:ascii="Times" w:hAnsi="Times" w:cs="Arial Hebrew"/>
          <w:sz w:val="24"/>
        </w:rPr>
        <w:t></w:t>
      </w:r>
      <w:r>
        <w:rPr>
          <w:rFonts w:ascii="Times" w:hAnsi="Times" w:cs="Arial Hebrew"/>
          <w:sz w:val="24"/>
        </w:rPr>
        <w:t xml:space="preserve">  </w:t>
      </w:r>
      <w:r w:rsidRPr="009215CF">
        <w:rPr>
          <w:rFonts w:cstheme="minorHAnsi"/>
          <w:szCs w:val="18"/>
        </w:rPr>
        <w:t>T</w:t>
      </w:r>
      <w:r>
        <w:rPr>
          <w:rFonts w:cstheme="minorHAnsi"/>
          <w:szCs w:val="18"/>
        </w:rPr>
        <w:t>wo</w:t>
      </w:r>
    </w:p>
    <w:p w14:paraId="04C7090B" w14:textId="77777777" w:rsidR="009215CF" w:rsidRPr="009215CF" w:rsidRDefault="009215CF" w:rsidP="009215CF">
      <w:pPr>
        <w:tabs>
          <w:tab w:val="left" w:pos="450"/>
        </w:tabs>
        <w:rPr>
          <w:sz w:val="24"/>
        </w:rPr>
      </w:pPr>
    </w:p>
    <w:p w14:paraId="21F53B23" w14:textId="5C36ACF7" w:rsidR="0000525E" w:rsidRDefault="00506C75" w:rsidP="005929D3">
      <w:pPr>
        <w:pStyle w:val="Heading2"/>
      </w:pPr>
      <w:r>
        <w:t>Team Member</w:t>
      </w:r>
      <w:r w:rsidR="0000525E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506C75" w:rsidRPr="005114CE" w14:paraId="341F1445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788CC141" w14:textId="77777777" w:rsidR="00506C75" w:rsidRDefault="00506C75" w:rsidP="000123F5"/>
          <w:p w14:paraId="0112E965" w14:textId="3AFA307C" w:rsidR="009215CF" w:rsidRPr="009215CF" w:rsidRDefault="009215CF" w:rsidP="000123F5">
            <w:pPr>
              <w:rPr>
                <w:b/>
              </w:rPr>
            </w:pPr>
            <w:r w:rsidRPr="009215CF">
              <w:rPr>
                <w:b/>
              </w:rPr>
              <w:t>Team One</w:t>
            </w:r>
          </w:p>
          <w:p w14:paraId="4D907C37" w14:textId="77777777" w:rsidR="009215CF" w:rsidRDefault="009215CF" w:rsidP="000123F5"/>
          <w:p w14:paraId="5C1B1B08" w14:textId="2CF1248C" w:rsidR="00506C75" w:rsidRPr="005114CE" w:rsidRDefault="00B95EDC" w:rsidP="000123F5">
            <w:r>
              <w:t>Member A</w:t>
            </w:r>
            <w:r w:rsidR="00506C75"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6E8EFAE" w14:textId="77777777" w:rsidR="00506C75" w:rsidRPr="009C220D" w:rsidRDefault="00506C75" w:rsidP="000123F5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013F9DA9" w14:textId="77777777" w:rsidR="00506C75" w:rsidRPr="009C220D" w:rsidRDefault="00506C75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0901FC2" w14:textId="77777777" w:rsidR="00506C75" w:rsidRPr="009C220D" w:rsidRDefault="00506C75" w:rsidP="000123F5">
            <w:pPr>
              <w:pStyle w:val="FieldText"/>
            </w:pPr>
          </w:p>
        </w:tc>
      </w:tr>
      <w:tr w:rsidR="00506C75" w:rsidRPr="005114CE" w14:paraId="2BC0DAC6" w14:textId="77777777" w:rsidTr="000123F5">
        <w:trPr>
          <w:trHeight w:val="143"/>
        </w:trPr>
        <w:tc>
          <w:tcPr>
            <w:tcW w:w="1530" w:type="dxa"/>
            <w:vAlign w:val="bottom"/>
          </w:tcPr>
          <w:p w14:paraId="27596249" w14:textId="77777777" w:rsidR="00506C75" w:rsidRPr="00D6155E" w:rsidRDefault="00506C75" w:rsidP="000123F5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B1C5317" w14:textId="77777777" w:rsidR="00506C75" w:rsidRPr="001973AA" w:rsidRDefault="00506C75" w:rsidP="000123F5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78AC5CE6" w14:textId="77777777" w:rsidR="00506C75" w:rsidRPr="001973AA" w:rsidRDefault="00506C75" w:rsidP="000123F5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774ED50" w14:textId="77777777" w:rsidR="00506C75" w:rsidRPr="001973AA" w:rsidRDefault="00506C75" w:rsidP="000123F5">
            <w:pPr>
              <w:pStyle w:val="Heading3"/>
            </w:pPr>
            <w:r w:rsidRPr="001973AA">
              <w:t>M.I.</w:t>
            </w:r>
          </w:p>
        </w:tc>
      </w:tr>
    </w:tbl>
    <w:p w14:paraId="2095A710" w14:textId="77777777" w:rsidR="00506C75" w:rsidRDefault="00506C75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571250AB" w14:textId="77777777" w:rsidTr="009215CF">
        <w:trPr>
          <w:trHeight w:val="252"/>
        </w:trPr>
        <w:tc>
          <w:tcPr>
            <w:tcW w:w="1530" w:type="dxa"/>
            <w:vAlign w:val="bottom"/>
          </w:tcPr>
          <w:p w14:paraId="69BD7766" w14:textId="09DEAE70" w:rsidR="00506C75" w:rsidRPr="005114CE" w:rsidRDefault="00042A93" w:rsidP="009215CF">
            <w:r>
              <w:t>Arguing?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49A7E44" w14:textId="77777777" w:rsidR="00506C75" w:rsidRPr="008E72CF" w:rsidRDefault="00506C75" w:rsidP="000123F5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55EAB3FE" w14:textId="5AFBF720" w:rsidR="00506C75" w:rsidRPr="005114CE" w:rsidRDefault="00506C75" w:rsidP="009215CF">
            <w:pPr>
              <w:ind w:right="290"/>
            </w:pPr>
            <w:r>
              <w:t xml:space="preserve">  </w:t>
            </w:r>
            <w:r w:rsidR="009215CF">
              <w:t xml:space="preserve"> </w:t>
            </w:r>
            <w:r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28080771" w14:textId="77777777" w:rsidR="00506C75" w:rsidRPr="009C220D" w:rsidRDefault="00506C75" w:rsidP="000123F5">
            <w:pPr>
              <w:pStyle w:val="FieldText"/>
            </w:pPr>
          </w:p>
        </w:tc>
      </w:tr>
    </w:tbl>
    <w:p w14:paraId="74AD890F" w14:textId="77777777" w:rsidR="00506C75" w:rsidRDefault="00506C75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06C75" w:rsidRPr="005114CE" w14:paraId="478D1AB6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406FF597" w14:textId="77777777" w:rsidR="00506C75" w:rsidRPr="005114CE" w:rsidRDefault="00506C75" w:rsidP="000123F5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22D867C" w14:textId="77777777" w:rsidR="00506C75" w:rsidRPr="008E72CF" w:rsidRDefault="00506C75" w:rsidP="000123F5">
            <w:pPr>
              <w:pStyle w:val="FieldText"/>
            </w:pPr>
          </w:p>
        </w:tc>
      </w:tr>
    </w:tbl>
    <w:p w14:paraId="2FDB3A77" w14:textId="77777777" w:rsidR="00BE79EF" w:rsidRDefault="00BE79EF" w:rsidP="00BE79EF">
      <w:pPr>
        <w:pStyle w:val="CompanyName"/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9215CF" w:rsidRPr="005114CE" w14:paraId="0D90AE7C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31E78850" w14:textId="77777777" w:rsidR="009215CF" w:rsidRDefault="009215CF" w:rsidP="0052726A"/>
          <w:p w14:paraId="1A653C82" w14:textId="728E6A7D" w:rsidR="009215CF" w:rsidRPr="005114CE" w:rsidRDefault="009215CF" w:rsidP="009215CF">
            <w:r>
              <w:t>Member B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8CEF9BB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774F3EBE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626E7A0" w14:textId="77777777" w:rsidR="009215CF" w:rsidRPr="009C220D" w:rsidRDefault="009215CF" w:rsidP="0052726A">
            <w:pPr>
              <w:pStyle w:val="FieldText"/>
            </w:pPr>
          </w:p>
        </w:tc>
      </w:tr>
      <w:tr w:rsidR="009215CF" w:rsidRPr="005114CE" w14:paraId="070D1C8E" w14:textId="77777777" w:rsidTr="0052726A">
        <w:trPr>
          <w:trHeight w:val="143"/>
        </w:trPr>
        <w:tc>
          <w:tcPr>
            <w:tcW w:w="1530" w:type="dxa"/>
            <w:vAlign w:val="bottom"/>
          </w:tcPr>
          <w:p w14:paraId="028277DC" w14:textId="77777777" w:rsidR="009215CF" w:rsidRPr="00D6155E" w:rsidRDefault="009215CF" w:rsidP="0052726A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23CD7DC" w14:textId="77777777" w:rsidR="009215CF" w:rsidRPr="001973AA" w:rsidRDefault="009215CF" w:rsidP="0052726A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533201D1" w14:textId="77777777" w:rsidR="009215CF" w:rsidRPr="001973AA" w:rsidRDefault="009215CF" w:rsidP="0052726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07C992D" w14:textId="77777777" w:rsidR="009215CF" w:rsidRPr="001973AA" w:rsidRDefault="009215CF" w:rsidP="0052726A">
            <w:pPr>
              <w:pStyle w:val="Heading3"/>
            </w:pPr>
            <w:r w:rsidRPr="001973AA">
              <w:t>M.I.</w:t>
            </w:r>
          </w:p>
        </w:tc>
      </w:tr>
    </w:tbl>
    <w:p w14:paraId="1D0D38D2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0EC4CFA6" w14:textId="77777777" w:rsidTr="0052726A">
        <w:trPr>
          <w:trHeight w:val="252"/>
        </w:trPr>
        <w:tc>
          <w:tcPr>
            <w:tcW w:w="1530" w:type="dxa"/>
            <w:vAlign w:val="bottom"/>
          </w:tcPr>
          <w:p w14:paraId="1F49A3D6" w14:textId="4C8C51CB" w:rsidR="009215CF" w:rsidRPr="005114CE" w:rsidRDefault="00042A93" w:rsidP="0052726A">
            <w:r>
              <w:t>Arguing?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71F1085" w14:textId="77777777" w:rsidR="009215CF" w:rsidRPr="008E72CF" w:rsidRDefault="009215CF" w:rsidP="0052726A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2DC9BEF8" w14:textId="77777777" w:rsidR="009215CF" w:rsidRPr="005114CE" w:rsidRDefault="009215CF" w:rsidP="0052726A">
            <w:pPr>
              <w:ind w:right="290"/>
            </w:pPr>
            <w:r>
              <w:t xml:space="preserve">  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2FB00537" w14:textId="77777777" w:rsidR="009215CF" w:rsidRPr="009C220D" w:rsidRDefault="009215CF" w:rsidP="0052726A">
            <w:pPr>
              <w:pStyle w:val="FieldText"/>
            </w:pPr>
          </w:p>
        </w:tc>
      </w:tr>
    </w:tbl>
    <w:p w14:paraId="2F5EBD6A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68E83429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6095687E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D69392" w14:textId="77777777" w:rsidR="009215CF" w:rsidRPr="008E72CF" w:rsidRDefault="009215CF" w:rsidP="0052726A">
            <w:pPr>
              <w:pStyle w:val="FieldText"/>
            </w:pPr>
          </w:p>
        </w:tc>
      </w:tr>
    </w:tbl>
    <w:p w14:paraId="1FCA2FA3" w14:textId="77777777" w:rsidR="00506C75" w:rsidRDefault="00506C75" w:rsidP="00506C75"/>
    <w:p w14:paraId="4132FD49" w14:textId="77777777" w:rsidR="007F353C" w:rsidRDefault="007F353C" w:rsidP="00506C75"/>
    <w:p w14:paraId="5C2BB1C9" w14:textId="77777777" w:rsidR="007F353C" w:rsidRDefault="007F353C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9215CF" w:rsidRPr="005114CE" w14:paraId="1BE0351A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5C1630DB" w14:textId="77777777" w:rsidR="009215CF" w:rsidRDefault="009215CF" w:rsidP="0052726A"/>
          <w:p w14:paraId="5A5D1E78" w14:textId="56FF27AD" w:rsidR="009215CF" w:rsidRPr="005114CE" w:rsidRDefault="009215CF" w:rsidP="009215CF">
            <w:r>
              <w:t>Member C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166C46D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1E8A537B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BB14CE8" w14:textId="77777777" w:rsidR="009215CF" w:rsidRPr="009C220D" w:rsidRDefault="009215CF" w:rsidP="0052726A">
            <w:pPr>
              <w:pStyle w:val="FieldText"/>
            </w:pPr>
          </w:p>
        </w:tc>
      </w:tr>
      <w:tr w:rsidR="009215CF" w:rsidRPr="005114CE" w14:paraId="43EF04F9" w14:textId="77777777" w:rsidTr="0052726A">
        <w:trPr>
          <w:trHeight w:val="143"/>
        </w:trPr>
        <w:tc>
          <w:tcPr>
            <w:tcW w:w="1530" w:type="dxa"/>
            <w:vAlign w:val="bottom"/>
          </w:tcPr>
          <w:p w14:paraId="0361F19A" w14:textId="77777777" w:rsidR="009215CF" w:rsidRPr="00D6155E" w:rsidRDefault="009215CF" w:rsidP="0052726A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5F7E5B8A" w14:textId="77777777" w:rsidR="009215CF" w:rsidRPr="001973AA" w:rsidRDefault="009215CF" w:rsidP="0052726A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0D8A98A0" w14:textId="77777777" w:rsidR="009215CF" w:rsidRPr="001973AA" w:rsidRDefault="009215CF" w:rsidP="0052726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90DDD49" w14:textId="77777777" w:rsidR="009215CF" w:rsidRPr="001973AA" w:rsidRDefault="009215CF" w:rsidP="0052726A">
            <w:pPr>
              <w:pStyle w:val="Heading3"/>
            </w:pPr>
            <w:r w:rsidRPr="001973AA">
              <w:t>M.I.</w:t>
            </w:r>
          </w:p>
        </w:tc>
      </w:tr>
    </w:tbl>
    <w:p w14:paraId="439E9AED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1D228E94" w14:textId="77777777" w:rsidTr="0052726A">
        <w:trPr>
          <w:trHeight w:val="252"/>
        </w:trPr>
        <w:tc>
          <w:tcPr>
            <w:tcW w:w="1530" w:type="dxa"/>
            <w:vAlign w:val="bottom"/>
          </w:tcPr>
          <w:p w14:paraId="36AA411A" w14:textId="1414D176" w:rsidR="009215CF" w:rsidRPr="005114CE" w:rsidRDefault="00042A93" w:rsidP="0052726A">
            <w:r>
              <w:t>Arguing?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C905577" w14:textId="77777777" w:rsidR="009215CF" w:rsidRPr="008E72CF" w:rsidRDefault="009215CF" w:rsidP="0052726A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082B99F7" w14:textId="77777777" w:rsidR="009215CF" w:rsidRPr="005114CE" w:rsidRDefault="009215CF" w:rsidP="0052726A">
            <w:pPr>
              <w:ind w:right="290"/>
            </w:pPr>
            <w:r>
              <w:t xml:space="preserve">  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BBE4325" w14:textId="77777777" w:rsidR="009215CF" w:rsidRPr="009C220D" w:rsidRDefault="009215CF" w:rsidP="0052726A">
            <w:pPr>
              <w:pStyle w:val="FieldText"/>
            </w:pPr>
          </w:p>
        </w:tc>
      </w:tr>
    </w:tbl>
    <w:p w14:paraId="51C476B7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052FCE8C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790B3819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E740D52" w14:textId="77777777" w:rsidR="009215CF" w:rsidRPr="008E72CF" w:rsidRDefault="009215CF" w:rsidP="0052726A">
            <w:pPr>
              <w:pStyle w:val="FieldText"/>
            </w:pPr>
          </w:p>
        </w:tc>
      </w:tr>
    </w:tbl>
    <w:p w14:paraId="2F25E6DB" w14:textId="77777777" w:rsidR="009215CF" w:rsidRDefault="009215CF" w:rsidP="00506C75"/>
    <w:p w14:paraId="1613767A" w14:textId="77777777" w:rsidR="009215CF" w:rsidRDefault="009215CF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9215CF" w:rsidRPr="005114CE" w14:paraId="620F7B8E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4D226CA0" w14:textId="77777777" w:rsidR="009215CF" w:rsidRDefault="009215CF" w:rsidP="0052726A"/>
          <w:p w14:paraId="748A374D" w14:textId="75787271" w:rsidR="009215CF" w:rsidRDefault="009215CF" w:rsidP="0052726A">
            <w:pPr>
              <w:rPr>
                <w:b/>
              </w:rPr>
            </w:pPr>
            <w:r w:rsidRPr="009215CF">
              <w:rPr>
                <w:b/>
              </w:rPr>
              <w:t>Team Two</w:t>
            </w:r>
          </w:p>
          <w:p w14:paraId="28CB416D" w14:textId="77777777" w:rsidR="009215CF" w:rsidRPr="009215CF" w:rsidRDefault="009215CF" w:rsidP="0052726A">
            <w:pPr>
              <w:rPr>
                <w:b/>
              </w:rPr>
            </w:pPr>
          </w:p>
          <w:p w14:paraId="3CAE0BC5" w14:textId="77777777" w:rsidR="009215CF" w:rsidRPr="005114CE" w:rsidRDefault="009215CF" w:rsidP="0052726A">
            <w:r>
              <w:t>Member A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C064FA4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192A46EF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5EFF826" w14:textId="77777777" w:rsidR="009215CF" w:rsidRPr="009C220D" w:rsidRDefault="009215CF" w:rsidP="0052726A">
            <w:pPr>
              <w:pStyle w:val="FieldText"/>
            </w:pPr>
          </w:p>
        </w:tc>
      </w:tr>
      <w:tr w:rsidR="009215CF" w:rsidRPr="005114CE" w14:paraId="7373CDCF" w14:textId="77777777" w:rsidTr="0052726A">
        <w:trPr>
          <w:trHeight w:val="143"/>
        </w:trPr>
        <w:tc>
          <w:tcPr>
            <w:tcW w:w="1530" w:type="dxa"/>
            <w:vAlign w:val="bottom"/>
          </w:tcPr>
          <w:p w14:paraId="0703E7CE" w14:textId="77777777" w:rsidR="009215CF" w:rsidRPr="00D6155E" w:rsidRDefault="009215CF" w:rsidP="0052726A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3BE08EEC" w14:textId="77777777" w:rsidR="009215CF" w:rsidRPr="001973AA" w:rsidRDefault="009215CF" w:rsidP="0052726A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30D7B958" w14:textId="77777777" w:rsidR="009215CF" w:rsidRPr="001973AA" w:rsidRDefault="009215CF" w:rsidP="0052726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34FE" w14:textId="77777777" w:rsidR="009215CF" w:rsidRPr="001973AA" w:rsidRDefault="009215CF" w:rsidP="0052726A">
            <w:pPr>
              <w:pStyle w:val="Heading3"/>
            </w:pPr>
            <w:r w:rsidRPr="001973AA">
              <w:t>M.I.</w:t>
            </w:r>
          </w:p>
        </w:tc>
      </w:tr>
    </w:tbl>
    <w:p w14:paraId="3CAB80BA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5B996732" w14:textId="77777777" w:rsidTr="0052726A">
        <w:trPr>
          <w:trHeight w:val="252"/>
        </w:trPr>
        <w:tc>
          <w:tcPr>
            <w:tcW w:w="1530" w:type="dxa"/>
            <w:vAlign w:val="bottom"/>
          </w:tcPr>
          <w:p w14:paraId="1A76233C" w14:textId="231D193A" w:rsidR="009215CF" w:rsidRPr="005114CE" w:rsidRDefault="00042A93" w:rsidP="0052726A">
            <w:r>
              <w:t>Arguing?</w:t>
            </w:r>
            <w:r w:rsidR="009215CF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1326919" w14:textId="77777777" w:rsidR="009215CF" w:rsidRPr="008E72CF" w:rsidRDefault="009215CF" w:rsidP="0052726A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45F6B5AE" w14:textId="77777777" w:rsidR="009215CF" w:rsidRPr="005114CE" w:rsidRDefault="009215CF" w:rsidP="0052726A">
            <w:pPr>
              <w:ind w:right="290"/>
            </w:pPr>
            <w:r>
              <w:t xml:space="preserve">  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24A4A6A2" w14:textId="77777777" w:rsidR="009215CF" w:rsidRPr="009C220D" w:rsidRDefault="009215CF" w:rsidP="0052726A">
            <w:pPr>
              <w:pStyle w:val="FieldText"/>
            </w:pPr>
          </w:p>
        </w:tc>
      </w:tr>
    </w:tbl>
    <w:p w14:paraId="2718DAE8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53ECC34D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7F92C5C7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CBA58C8" w14:textId="77777777" w:rsidR="009215CF" w:rsidRPr="008E72CF" w:rsidRDefault="009215CF" w:rsidP="0052726A">
            <w:pPr>
              <w:pStyle w:val="FieldText"/>
            </w:pPr>
          </w:p>
        </w:tc>
      </w:tr>
    </w:tbl>
    <w:p w14:paraId="03B4E0D8" w14:textId="77777777" w:rsidR="009215CF" w:rsidRDefault="009215CF" w:rsidP="00506C75"/>
    <w:p w14:paraId="3D0D4839" w14:textId="77777777" w:rsidR="009215CF" w:rsidRDefault="009215CF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9215CF" w:rsidRPr="005114CE" w14:paraId="252219B5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160F549E" w14:textId="77777777" w:rsidR="009215CF" w:rsidRDefault="009215CF" w:rsidP="0052726A"/>
          <w:p w14:paraId="652DF5F5" w14:textId="5F6CF48C" w:rsidR="009215CF" w:rsidRPr="005114CE" w:rsidRDefault="009215CF" w:rsidP="009215CF">
            <w:r>
              <w:t>Member B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F419990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02ACEFD3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F792235" w14:textId="77777777" w:rsidR="009215CF" w:rsidRPr="009C220D" w:rsidRDefault="009215CF" w:rsidP="0052726A">
            <w:pPr>
              <w:pStyle w:val="FieldText"/>
            </w:pPr>
          </w:p>
        </w:tc>
      </w:tr>
      <w:tr w:rsidR="009215CF" w:rsidRPr="005114CE" w14:paraId="15B078BB" w14:textId="77777777" w:rsidTr="0052726A">
        <w:trPr>
          <w:trHeight w:val="143"/>
        </w:trPr>
        <w:tc>
          <w:tcPr>
            <w:tcW w:w="1530" w:type="dxa"/>
            <w:vAlign w:val="bottom"/>
          </w:tcPr>
          <w:p w14:paraId="2841060E" w14:textId="77777777" w:rsidR="009215CF" w:rsidRPr="00D6155E" w:rsidRDefault="009215CF" w:rsidP="0052726A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191FDA2" w14:textId="77777777" w:rsidR="009215CF" w:rsidRPr="001973AA" w:rsidRDefault="009215CF" w:rsidP="0052726A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38BC12AF" w14:textId="77777777" w:rsidR="009215CF" w:rsidRPr="001973AA" w:rsidRDefault="009215CF" w:rsidP="0052726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2258D75" w14:textId="77777777" w:rsidR="009215CF" w:rsidRPr="001973AA" w:rsidRDefault="009215CF" w:rsidP="0052726A">
            <w:pPr>
              <w:pStyle w:val="Heading3"/>
            </w:pPr>
            <w:r w:rsidRPr="001973AA">
              <w:t>M.I.</w:t>
            </w:r>
          </w:p>
        </w:tc>
      </w:tr>
    </w:tbl>
    <w:p w14:paraId="2E144C64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7D91CC59" w14:textId="77777777" w:rsidTr="0052726A">
        <w:trPr>
          <w:trHeight w:val="252"/>
        </w:trPr>
        <w:tc>
          <w:tcPr>
            <w:tcW w:w="1530" w:type="dxa"/>
            <w:vAlign w:val="bottom"/>
          </w:tcPr>
          <w:p w14:paraId="5BC3637B" w14:textId="1D9CA6EC" w:rsidR="009215CF" w:rsidRPr="005114CE" w:rsidRDefault="00042A93" w:rsidP="0052726A">
            <w:r>
              <w:t>Arguing?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1CC46A3" w14:textId="77777777" w:rsidR="009215CF" w:rsidRPr="008E72CF" w:rsidRDefault="009215CF" w:rsidP="0052726A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44BEDD11" w14:textId="77777777" w:rsidR="009215CF" w:rsidRPr="005114CE" w:rsidRDefault="009215CF" w:rsidP="0052726A">
            <w:pPr>
              <w:ind w:right="290"/>
            </w:pPr>
            <w:r>
              <w:t xml:space="preserve">  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6933A6C5" w14:textId="77777777" w:rsidR="009215CF" w:rsidRPr="009C220D" w:rsidRDefault="009215CF" w:rsidP="0052726A">
            <w:pPr>
              <w:pStyle w:val="FieldText"/>
            </w:pPr>
          </w:p>
        </w:tc>
      </w:tr>
    </w:tbl>
    <w:p w14:paraId="5D596B0A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01C995E5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4A6C5073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857223F" w14:textId="77777777" w:rsidR="009215CF" w:rsidRPr="008E72CF" w:rsidRDefault="009215CF" w:rsidP="0052726A">
            <w:pPr>
              <w:pStyle w:val="FieldText"/>
            </w:pPr>
          </w:p>
        </w:tc>
      </w:tr>
    </w:tbl>
    <w:p w14:paraId="41989816" w14:textId="77777777" w:rsidR="009215CF" w:rsidRDefault="009215CF" w:rsidP="00506C75"/>
    <w:p w14:paraId="2D881EDA" w14:textId="77777777" w:rsidR="009215CF" w:rsidRDefault="009215CF" w:rsidP="00506C7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9215CF" w:rsidRPr="005114CE" w14:paraId="64913799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5816D216" w14:textId="77777777" w:rsidR="009215CF" w:rsidRDefault="009215CF" w:rsidP="0052726A"/>
          <w:p w14:paraId="7E8685C8" w14:textId="67621CA0" w:rsidR="009215CF" w:rsidRPr="005114CE" w:rsidRDefault="009215CF" w:rsidP="0052726A">
            <w:r>
              <w:t>Member C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9C74A29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3D74CE27" w14:textId="77777777" w:rsidR="009215CF" w:rsidRPr="009C220D" w:rsidRDefault="009215CF" w:rsidP="0052726A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5157E0B" w14:textId="77777777" w:rsidR="009215CF" w:rsidRPr="009C220D" w:rsidRDefault="009215CF" w:rsidP="0052726A">
            <w:pPr>
              <w:pStyle w:val="FieldText"/>
            </w:pPr>
          </w:p>
        </w:tc>
      </w:tr>
      <w:tr w:rsidR="009215CF" w:rsidRPr="005114CE" w14:paraId="38B6DBB7" w14:textId="77777777" w:rsidTr="0052726A">
        <w:trPr>
          <w:trHeight w:val="143"/>
        </w:trPr>
        <w:tc>
          <w:tcPr>
            <w:tcW w:w="1530" w:type="dxa"/>
            <w:vAlign w:val="bottom"/>
          </w:tcPr>
          <w:p w14:paraId="320ECCFD" w14:textId="77777777" w:rsidR="009215CF" w:rsidRPr="00D6155E" w:rsidRDefault="009215CF" w:rsidP="0052726A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7CDAC8AB" w14:textId="77777777" w:rsidR="009215CF" w:rsidRPr="001973AA" w:rsidRDefault="009215CF" w:rsidP="0052726A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70514240" w14:textId="77777777" w:rsidR="009215CF" w:rsidRPr="001973AA" w:rsidRDefault="009215CF" w:rsidP="0052726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8679472" w14:textId="77777777" w:rsidR="009215CF" w:rsidRPr="001973AA" w:rsidRDefault="009215CF" w:rsidP="0052726A">
            <w:pPr>
              <w:pStyle w:val="Heading3"/>
            </w:pPr>
            <w:r w:rsidRPr="001973AA">
              <w:t>M.I.</w:t>
            </w:r>
          </w:p>
        </w:tc>
      </w:tr>
    </w:tbl>
    <w:p w14:paraId="5A17D086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023"/>
        <w:gridCol w:w="3960"/>
      </w:tblGrid>
      <w:tr w:rsidR="009215CF" w:rsidRPr="005114CE" w14:paraId="7C3FEFE7" w14:textId="77777777" w:rsidTr="0052726A">
        <w:trPr>
          <w:trHeight w:val="252"/>
        </w:trPr>
        <w:tc>
          <w:tcPr>
            <w:tcW w:w="1530" w:type="dxa"/>
            <w:vAlign w:val="bottom"/>
          </w:tcPr>
          <w:p w14:paraId="5EA784BC" w14:textId="631298F2" w:rsidR="009215CF" w:rsidRPr="005114CE" w:rsidRDefault="00042A93" w:rsidP="0052726A">
            <w:r>
              <w:t>Arguing?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B9C1B41" w14:textId="77777777" w:rsidR="009215CF" w:rsidRPr="008E72CF" w:rsidRDefault="009215CF" w:rsidP="0052726A">
            <w:pPr>
              <w:pStyle w:val="FieldText"/>
            </w:pPr>
          </w:p>
        </w:tc>
        <w:tc>
          <w:tcPr>
            <w:tcW w:w="1023" w:type="dxa"/>
            <w:vAlign w:val="bottom"/>
          </w:tcPr>
          <w:p w14:paraId="0ECE693A" w14:textId="77777777" w:rsidR="009215CF" w:rsidRPr="005114CE" w:rsidRDefault="009215CF" w:rsidP="0052726A">
            <w:pPr>
              <w:ind w:right="290"/>
            </w:pPr>
            <w:r>
              <w:t xml:space="preserve">  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A79D08" w14:textId="77777777" w:rsidR="009215CF" w:rsidRPr="009C220D" w:rsidRDefault="009215CF" w:rsidP="0052726A">
            <w:pPr>
              <w:pStyle w:val="FieldText"/>
            </w:pPr>
          </w:p>
        </w:tc>
      </w:tr>
    </w:tbl>
    <w:p w14:paraId="3BE3735E" w14:textId="77777777" w:rsidR="009215CF" w:rsidRDefault="009215CF" w:rsidP="009215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215CF" w:rsidRPr="005114CE" w14:paraId="33C3792E" w14:textId="77777777" w:rsidTr="0052726A">
        <w:trPr>
          <w:trHeight w:val="432"/>
        </w:trPr>
        <w:tc>
          <w:tcPr>
            <w:tcW w:w="1530" w:type="dxa"/>
            <w:vAlign w:val="bottom"/>
          </w:tcPr>
          <w:p w14:paraId="1FCDC022" w14:textId="77777777" w:rsidR="009215CF" w:rsidRPr="005114CE" w:rsidRDefault="009215CF" w:rsidP="0052726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35089CE" w14:textId="77777777" w:rsidR="009215CF" w:rsidRPr="008E72CF" w:rsidRDefault="009215CF" w:rsidP="0052726A">
            <w:pPr>
              <w:pStyle w:val="FieldText"/>
            </w:pPr>
          </w:p>
        </w:tc>
      </w:tr>
    </w:tbl>
    <w:p w14:paraId="5A144E90" w14:textId="77777777" w:rsidR="009215CF" w:rsidRDefault="009215CF" w:rsidP="00506C75"/>
    <w:p w14:paraId="085EA87F" w14:textId="15F07B28" w:rsidR="00BE79EF" w:rsidRDefault="00031988" w:rsidP="00B95EDC">
      <w:pPr>
        <w:pStyle w:val="Heading2"/>
      </w:pPr>
      <w:r>
        <w:t>Coaches/Adviso</w:t>
      </w:r>
      <w:r w:rsidR="00506C75">
        <w:t>rs Traveling with Team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B95EDC" w:rsidRPr="005114CE" w14:paraId="3A64BB4B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1E607C53" w14:textId="45052F6A" w:rsidR="00B95EDC" w:rsidRPr="005114CE" w:rsidRDefault="00B95EDC" w:rsidP="000123F5">
            <w:r>
              <w:t>Name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68E4AE6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4BDC5616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EDF5FA2" w14:textId="77777777" w:rsidR="00B95EDC" w:rsidRPr="009C220D" w:rsidRDefault="00B95EDC" w:rsidP="000123F5">
            <w:pPr>
              <w:pStyle w:val="FieldText"/>
            </w:pPr>
          </w:p>
        </w:tc>
      </w:tr>
      <w:tr w:rsidR="00B95EDC" w:rsidRPr="005114CE" w14:paraId="1DDFCF66" w14:textId="77777777" w:rsidTr="000123F5">
        <w:trPr>
          <w:trHeight w:val="143"/>
        </w:trPr>
        <w:tc>
          <w:tcPr>
            <w:tcW w:w="1530" w:type="dxa"/>
            <w:vAlign w:val="bottom"/>
          </w:tcPr>
          <w:p w14:paraId="4572063C" w14:textId="77777777" w:rsidR="00B95EDC" w:rsidRPr="00D6155E" w:rsidRDefault="00B95EDC" w:rsidP="000123F5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42660B68" w14:textId="77777777" w:rsidR="00B95EDC" w:rsidRPr="001973AA" w:rsidRDefault="00B95EDC" w:rsidP="000123F5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5FD065ED" w14:textId="77777777" w:rsidR="00B95EDC" w:rsidRPr="001973AA" w:rsidRDefault="00B95EDC" w:rsidP="000123F5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8E32A6F" w14:textId="77777777" w:rsidR="00B95EDC" w:rsidRPr="001973AA" w:rsidRDefault="00B95EDC" w:rsidP="000123F5">
            <w:pPr>
              <w:pStyle w:val="Heading3"/>
            </w:pPr>
            <w:r w:rsidRPr="001973AA">
              <w:t>M.I.</w:t>
            </w:r>
          </w:p>
        </w:tc>
      </w:tr>
    </w:tbl>
    <w:p w14:paraId="2E244530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B95EDC" w:rsidRPr="005114CE" w14:paraId="4B91F65E" w14:textId="77777777" w:rsidTr="000123F5">
        <w:trPr>
          <w:trHeight w:val="288"/>
        </w:trPr>
        <w:tc>
          <w:tcPr>
            <w:tcW w:w="1530" w:type="dxa"/>
            <w:vAlign w:val="bottom"/>
          </w:tcPr>
          <w:p w14:paraId="407F00B4" w14:textId="77777777" w:rsidR="00B95EDC" w:rsidRPr="005114CE" w:rsidRDefault="00B95EDC" w:rsidP="000123F5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34AD10E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842F3DB" w14:textId="77777777" w:rsidR="00B95EDC" w:rsidRPr="009C220D" w:rsidRDefault="00B95EDC" w:rsidP="000123F5">
            <w:pPr>
              <w:pStyle w:val="FieldText"/>
            </w:pPr>
          </w:p>
        </w:tc>
      </w:tr>
      <w:tr w:rsidR="00B95EDC" w:rsidRPr="005114CE" w14:paraId="7A0ED486" w14:textId="77777777" w:rsidTr="000123F5">
        <w:tc>
          <w:tcPr>
            <w:tcW w:w="1530" w:type="dxa"/>
            <w:vAlign w:val="bottom"/>
          </w:tcPr>
          <w:p w14:paraId="39A55DDF" w14:textId="77777777" w:rsidR="00B95EDC" w:rsidRPr="005114CE" w:rsidRDefault="00B95EDC" w:rsidP="000123F5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0F192B" w14:textId="77777777" w:rsidR="00B95EDC" w:rsidRPr="001973AA" w:rsidRDefault="00B95EDC" w:rsidP="000123F5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6454258" w14:textId="77777777" w:rsidR="00B95EDC" w:rsidRPr="001973AA" w:rsidRDefault="00B95EDC" w:rsidP="000123F5">
            <w:pPr>
              <w:pStyle w:val="Heading3"/>
            </w:pPr>
          </w:p>
        </w:tc>
      </w:tr>
    </w:tbl>
    <w:p w14:paraId="25FC1F7A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B95EDC" w:rsidRPr="005114CE" w14:paraId="5F68CD5E" w14:textId="77777777" w:rsidTr="000123F5">
        <w:trPr>
          <w:trHeight w:val="288"/>
        </w:trPr>
        <w:tc>
          <w:tcPr>
            <w:tcW w:w="1530" w:type="dxa"/>
            <w:vAlign w:val="bottom"/>
          </w:tcPr>
          <w:p w14:paraId="54505C77" w14:textId="77777777" w:rsidR="00B95EDC" w:rsidRPr="005114CE" w:rsidRDefault="00B95EDC" w:rsidP="000123F5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29F83692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25243C0" w14:textId="77777777" w:rsidR="00B95EDC" w:rsidRPr="005114CE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8FDE5E2" w14:textId="77777777" w:rsidR="00B95EDC" w:rsidRPr="005114CE" w:rsidRDefault="00B95EDC" w:rsidP="000123F5">
            <w:pPr>
              <w:pStyle w:val="FieldText"/>
            </w:pPr>
          </w:p>
        </w:tc>
      </w:tr>
      <w:tr w:rsidR="00B95EDC" w:rsidRPr="005114CE" w14:paraId="2E5A6A8D" w14:textId="77777777" w:rsidTr="000123F5">
        <w:tc>
          <w:tcPr>
            <w:tcW w:w="1530" w:type="dxa"/>
            <w:vAlign w:val="bottom"/>
          </w:tcPr>
          <w:p w14:paraId="529B66D0" w14:textId="77777777" w:rsidR="00B95EDC" w:rsidRPr="005114CE" w:rsidRDefault="00B95EDC" w:rsidP="000123F5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EC42755" w14:textId="77777777" w:rsidR="00B95EDC" w:rsidRPr="001973AA" w:rsidRDefault="00B95EDC" w:rsidP="000123F5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625C5B1" w14:textId="77777777" w:rsidR="00B95EDC" w:rsidRPr="001973AA" w:rsidRDefault="00B95EDC" w:rsidP="000123F5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21DDAA9" w14:textId="77777777" w:rsidR="00B95EDC" w:rsidRPr="001973AA" w:rsidRDefault="00B95EDC" w:rsidP="000123F5">
            <w:pPr>
              <w:pStyle w:val="Heading3"/>
            </w:pPr>
            <w:r w:rsidRPr="001973AA">
              <w:t>ZIP Code</w:t>
            </w:r>
          </w:p>
        </w:tc>
      </w:tr>
    </w:tbl>
    <w:p w14:paraId="5DB65EF0" w14:textId="77777777" w:rsidR="00B95EDC" w:rsidRDefault="00B95EDC" w:rsidP="00B95EDC"/>
    <w:tbl>
      <w:tblPr>
        <w:tblW w:w="58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829"/>
        <w:gridCol w:w="1574"/>
      </w:tblGrid>
      <w:tr w:rsidR="00B95EDC" w:rsidRPr="005114CE" w14:paraId="500FA66C" w14:textId="77777777" w:rsidTr="000123F5">
        <w:trPr>
          <w:trHeight w:val="288"/>
        </w:trPr>
        <w:tc>
          <w:tcPr>
            <w:tcW w:w="1531" w:type="dxa"/>
            <w:vAlign w:val="bottom"/>
          </w:tcPr>
          <w:p w14:paraId="38651479" w14:textId="77777777" w:rsidR="00B95EDC" w:rsidRPr="005114CE" w:rsidRDefault="00B95EDC" w:rsidP="000123F5">
            <w:r w:rsidRPr="005114CE">
              <w:t>Phone: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14:paraId="18CF4664" w14:textId="77777777" w:rsidR="00B95EDC" w:rsidRPr="008E72CF" w:rsidRDefault="00B95EDC" w:rsidP="000123F5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62CC3B66" w14:textId="77777777" w:rsidR="00B95EDC" w:rsidRPr="005114CE" w:rsidRDefault="00B95EDC" w:rsidP="000123F5">
            <w:pPr>
              <w:ind w:left="760"/>
            </w:pPr>
          </w:p>
        </w:tc>
      </w:tr>
    </w:tbl>
    <w:p w14:paraId="03706C6F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95EDC" w:rsidRPr="005114CE" w14:paraId="000410C4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0AFC80B8" w14:textId="77777777" w:rsidR="00B95EDC" w:rsidRPr="005114CE" w:rsidRDefault="00B95EDC" w:rsidP="000123F5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3E2D4A2" w14:textId="77777777" w:rsidR="00B95EDC" w:rsidRPr="008E72CF" w:rsidRDefault="00B95EDC" w:rsidP="000123F5">
            <w:pPr>
              <w:pStyle w:val="FieldText"/>
            </w:pPr>
          </w:p>
        </w:tc>
      </w:tr>
    </w:tbl>
    <w:p w14:paraId="3703CE60" w14:textId="77777777" w:rsidR="00B95EDC" w:rsidRDefault="00B95EDC" w:rsidP="00B95EDC">
      <w:pPr>
        <w:pStyle w:val="CompanyName"/>
        <w:jc w:val="left"/>
      </w:pPr>
    </w:p>
    <w:p w14:paraId="1876443F" w14:textId="77777777" w:rsidR="0043771F" w:rsidRDefault="0043771F" w:rsidP="00B95EDC">
      <w:pPr>
        <w:pStyle w:val="CompanyName"/>
        <w:jc w:val="left"/>
      </w:pPr>
    </w:p>
    <w:p w14:paraId="0C24EF38" w14:textId="77777777" w:rsidR="0043771F" w:rsidRDefault="0043771F" w:rsidP="00B95EDC">
      <w:pPr>
        <w:pStyle w:val="CompanyName"/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420"/>
        <w:gridCol w:w="2915"/>
        <w:gridCol w:w="1495"/>
      </w:tblGrid>
      <w:tr w:rsidR="00B95EDC" w:rsidRPr="005114CE" w14:paraId="1F0EA484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3C084E94" w14:textId="77777777" w:rsidR="009215CF" w:rsidRDefault="009215CF" w:rsidP="00B95EDC"/>
          <w:p w14:paraId="2F83F2FC" w14:textId="1EDAB1D9" w:rsidR="00B95EDC" w:rsidRPr="005114CE" w:rsidRDefault="00B95EDC" w:rsidP="00B95EDC">
            <w:r>
              <w:t>Name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40D7A1F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4412E987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495BA09" w14:textId="77777777" w:rsidR="00B95EDC" w:rsidRPr="009C220D" w:rsidRDefault="00B95EDC" w:rsidP="000123F5">
            <w:pPr>
              <w:pStyle w:val="FieldText"/>
            </w:pPr>
          </w:p>
        </w:tc>
      </w:tr>
      <w:tr w:rsidR="00B95EDC" w:rsidRPr="005114CE" w14:paraId="060D4FA1" w14:textId="77777777" w:rsidTr="000123F5">
        <w:trPr>
          <w:trHeight w:val="143"/>
        </w:trPr>
        <w:tc>
          <w:tcPr>
            <w:tcW w:w="1530" w:type="dxa"/>
            <w:vAlign w:val="bottom"/>
          </w:tcPr>
          <w:p w14:paraId="0FCA2D1B" w14:textId="77777777" w:rsidR="00B95EDC" w:rsidRPr="00D6155E" w:rsidRDefault="00B95EDC" w:rsidP="000123F5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5A310D6B" w14:textId="77777777" w:rsidR="00B95EDC" w:rsidRPr="001973AA" w:rsidRDefault="00B95EDC" w:rsidP="000123F5">
            <w:pPr>
              <w:pStyle w:val="Heading3"/>
            </w:pPr>
            <w:r w:rsidRPr="001973AA">
              <w:t>Last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14:paraId="26DCACF2" w14:textId="77777777" w:rsidR="00B95EDC" w:rsidRPr="001973AA" w:rsidRDefault="00B95EDC" w:rsidP="000123F5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AE3890A" w14:textId="77777777" w:rsidR="00B95EDC" w:rsidRPr="001973AA" w:rsidRDefault="00B95EDC" w:rsidP="000123F5">
            <w:pPr>
              <w:pStyle w:val="Heading3"/>
            </w:pPr>
            <w:r w:rsidRPr="001973AA">
              <w:t>M.I.</w:t>
            </w:r>
          </w:p>
        </w:tc>
      </w:tr>
    </w:tbl>
    <w:p w14:paraId="47B484DE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B95EDC" w:rsidRPr="005114CE" w14:paraId="15CF30E4" w14:textId="77777777" w:rsidTr="000123F5">
        <w:trPr>
          <w:trHeight w:val="288"/>
        </w:trPr>
        <w:tc>
          <w:tcPr>
            <w:tcW w:w="1530" w:type="dxa"/>
            <w:vAlign w:val="bottom"/>
          </w:tcPr>
          <w:p w14:paraId="735A0705" w14:textId="77777777" w:rsidR="00B95EDC" w:rsidRPr="005114CE" w:rsidRDefault="00B95EDC" w:rsidP="000123F5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5FCC4ADE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B6110D3" w14:textId="77777777" w:rsidR="00B95EDC" w:rsidRPr="009C220D" w:rsidRDefault="00B95EDC" w:rsidP="000123F5">
            <w:pPr>
              <w:pStyle w:val="FieldText"/>
            </w:pPr>
          </w:p>
        </w:tc>
      </w:tr>
      <w:tr w:rsidR="00B95EDC" w:rsidRPr="005114CE" w14:paraId="4B902E55" w14:textId="77777777" w:rsidTr="000123F5">
        <w:tc>
          <w:tcPr>
            <w:tcW w:w="1530" w:type="dxa"/>
            <w:vAlign w:val="bottom"/>
          </w:tcPr>
          <w:p w14:paraId="4893642F" w14:textId="77777777" w:rsidR="00B95EDC" w:rsidRPr="005114CE" w:rsidRDefault="00B95EDC" w:rsidP="000123F5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5977323E" w14:textId="77777777" w:rsidR="00B95EDC" w:rsidRPr="001973AA" w:rsidRDefault="00B95EDC" w:rsidP="000123F5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CCF6630" w14:textId="77777777" w:rsidR="00B95EDC" w:rsidRPr="001973AA" w:rsidRDefault="00B95EDC" w:rsidP="000123F5">
            <w:pPr>
              <w:pStyle w:val="Heading3"/>
            </w:pPr>
          </w:p>
        </w:tc>
      </w:tr>
    </w:tbl>
    <w:p w14:paraId="754E461F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B95EDC" w:rsidRPr="005114CE" w14:paraId="77B1BBFC" w14:textId="77777777" w:rsidTr="000123F5">
        <w:trPr>
          <w:trHeight w:val="288"/>
        </w:trPr>
        <w:tc>
          <w:tcPr>
            <w:tcW w:w="1530" w:type="dxa"/>
            <w:vAlign w:val="bottom"/>
          </w:tcPr>
          <w:p w14:paraId="56E50BE5" w14:textId="77777777" w:rsidR="00B95EDC" w:rsidRPr="005114CE" w:rsidRDefault="00B95EDC" w:rsidP="000123F5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2C063B1E" w14:textId="77777777" w:rsidR="00B95EDC" w:rsidRPr="009C220D" w:rsidRDefault="00B95EDC" w:rsidP="000123F5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616A918" w14:textId="77777777" w:rsidR="00B95EDC" w:rsidRPr="005114CE" w:rsidRDefault="00B95EDC" w:rsidP="000123F5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E61C43A" w14:textId="77777777" w:rsidR="00B95EDC" w:rsidRPr="005114CE" w:rsidRDefault="00B95EDC" w:rsidP="000123F5">
            <w:pPr>
              <w:pStyle w:val="FieldText"/>
            </w:pPr>
          </w:p>
        </w:tc>
      </w:tr>
      <w:tr w:rsidR="00B95EDC" w:rsidRPr="005114CE" w14:paraId="0A795775" w14:textId="77777777" w:rsidTr="000123F5">
        <w:tc>
          <w:tcPr>
            <w:tcW w:w="1530" w:type="dxa"/>
            <w:vAlign w:val="bottom"/>
          </w:tcPr>
          <w:p w14:paraId="7885A75B" w14:textId="77777777" w:rsidR="00B95EDC" w:rsidRPr="005114CE" w:rsidRDefault="00B95EDC" w:rsidP="000123F5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3A725528" w14:textId="77777777" w:rsidR="00B95EDC" w:rsidRPr="001973AA" w:rsidRDefault="00B95EDC" w:rsidP="000123F5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F39A630" w14:textId="77777777" w:rsidR="00B95EDC" w:rsidRPr="001973AA" w:rsidRDefault="00B95EDC" w:rsidP="000123F5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1A9644A" w14:textId="77777777" w:rsidR="00B95EDC" w:rsidRPr="001973AA" w:rsidRDefault="00B95EDC" w:rsidP="000123F5">
            <w:pPr>
              <w:pStyle w:val="Heading3"/>
            </w:pPr>
            <w:r w:rsidRPr="001973AA">
              <w:t>ZIP Code</w:t>
            </w:r>
          </w:p>
        </w:tc>
      </w:tr>
    </w:tbl>
    <w:p w14:paraId="6C1CDE9F" w14:textId="77777777" w:rsidR="00B95EDC" w:rsidRDefault="00B95EDC" w:rsidP="00B95EDC"/>
    <w:tbl>
      <w:tblPr>
        <w:tblW w:w="58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829"/>
        <w:gridCol w:w="1574"/>
      </w:tblGrid>
      <w:tr w:rsidR="00B95EDC" w:rsidRPr="005114CE" w14:paraId="07549E42" w14:textId="77777777" w:rsidTr="000123F5">
        <w:trPr>
          <w:trHeight w:val="288"/>
        </w:trPr>
        <w:tc>
          <w:tcPr>
            <w:tcW w:w="1531" w:type="dxa"/>
            <w:vAlign w:val="bottom"/>
          </w:tcPr>
          <w:p w14:paraId="2A955FAA" w14:textId="77777777" w:rsidR="00B95EDC" w:rsidRPr="005114CE" w:rsidRDefault="00B95EDC" w:rsidP="000123F5">
            <w:r w:rsidRPr="005114CE">
              <w:t>Phone: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14:paraId="3F83D7CC" w14:textId="77777777" w:rsidR="00B95EDC" w:rsidRPr="008E72CF" w:rsidRDefault="00B95EDC" w:rsidP="000123F5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3FFA7B2F" w14:textId="77777777" w:rsidR="00B95EDC" w:rsidRPr="005114CE" w:rsidRDefault="00B95EDC" w:rsidP="000123F5">
            <w:pPr>
              <w:ind w:left="760"/>
            </w:pPr>
          </w:p>
        </w:tc>
      </w:tr>
    </w:tbl>
    <w:p w14:paraId="5447F7D5" w14:textId="77777777" w:rsidR="00B95EDC" w:rsidRDefault="00B95EDC" w:rsidP="00B95ED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95EDC" w:rsidRPr="005114CE" w14:paraId="18D84FA9" w14:textId="77777777" w:rsidTr="000123F5">
        <w:trPr>
          <w:trHeight w:val="432"/>
        </w:trPr>
        <w:tc>
          <w:tcPr>
            <w:tcW w:w="1530" w:type="dxa"/>
            <w:vAlign w:val="bottom"/>
          </w:tcPr>
          <w:p w14:paraId="67FB8683" w14:textId="77777777" w:rsidR="00B95EDC" w:rsidRPr="005114CE" w:rsidRDefault="00B95EDC" w:rsidP="000123F5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7642B27" w14:textId="77777777" w:rsidR="00B95EDC" w:rsidRPr="008E72CF" w:rsidRDefault="00B95EDC" w:rsidP="000123F5">
            <w:pPr>
              <w:pStyle w:val="FieldText"/>
            </w:pPr>
          </w:p>
        </w:tc>
      </w:tr>
    </w:tbl>
    <w:p w14:paraId="22BC9C71" w14:textId="77777777" w:rsidR="00BE79EF" w:rsidRPr="00BE79EF" w:rsidRDefault="00BE79EF" w:rsidP="00BE79EF">
      <w:pPr>
        <w:pStyle w:val="CompanyName"/>
        <w:spacing w:line="276" w:lineRule="auto"/>
        <w:jc w:val="both"/>
        <w:rPr>
          <w:rFonts w:cstheme="majorHAnsi"/>
          <w:sz w:val="16"/>
          <w:szCs w:val="16"/>
        </w:rPr>
      </w:pPr>
    </w:p>
    <w:p w14:paraId="7E9AECD4" w14:textId="703B6B73" w:rsidR="00411CBF" w:rsidRDefault="00B95EDC" w:rsidP="00411CBF">
      <w:pPr>
        <w:pStyle w:val="Heading2"/>
      </w:pPr>
      <w:r>
        <w:t>Hotel Information</w:t>
      </w:r>
    </w:p>
    <w:p w14:paraId="187C851E" w14:textId="77777777" w:rsidR="00411CBF" w:rsidRDefault="00411CBF" w:rsidP="00411CBF"/>
    <w:p w14:paraId="267DBBAC" w14:textId="58AC28A3" w:rsidR="000E7C44" w:rsidRDefault="000E7C44" w:rsidP="00411CBF">
      <w:r>
        <w:t xml:space="preserve">ABI will make hotel </w:t>
      </w:r>
      <w:r w:rsidRPr="00844C52">
        <w:t>arrangements</w:t>
      </w:r>
      <w:r w:rsidR="00DE70E3" w:rsidRPr="00844C52">
        <w:t xml:space="preserve"> in Detroit, Michigan</w:t>
      </w:r>
      <w:r w:rsidR="00844C52">
        <w:t>,</w:t>
      </w:r>
      <w:r w:rsidR="00DE70E3" w:rsidRPr="00844C52">
        <w:t xml:space="preserve"> </w:t>
      </w:r>
      <w:r w:rsidRPr="00844C52">
        <w:t>if</w:t>
      </w:r>
      <w:r>
        <w:t xml:space="preserve"> needed.  Please contact Bethany Spencer should your team require </w:t>
      </w:r>
      <w:r w:rsidR="00DE70E3">
        <w:t xml:space="preserve">hotel </w:t>
      </w:r>
      <w:r>
        <w:t>accommodations.</w:t>
      </w:r>
    </w:p>
    <w:p w14:paraId="17AFD419" w14:textId="78B520C3" w:rsidR="00431250" w:rsidRDefault="000E7C44" w:rsidP="00431250">
      <w:pPr>
        <w:pStyle w:val="Heading2"/>
      </w:pPr>
      <w:r>
        <w:t>Event Contact</w:t>
      </w:r>
    </w:p>
    <w:p w14:paraId="2F77AF66" w14:textId="6D7FF5D6" w:rsidR="00E03632" w:rsidRPr="000E7C44" w:rsidRDefault="000E7C44" w:rsidP="00DA15F1">
      <w:pPr>
        <w:pStyle w:val="Pa1"/>
        <w:rPr>
          <w:rStyle w:val="A3"/>
          <w:rFonts w:asciiTheme="minorHAnsi" w:hAnsiTheme="minorHAnsi" w:cstheme="minorHAnsi"/>
          <w:color w:val="000000" w:themeColor="text1"/>
          <w:sz w:val="18"/>
          <w:szCs w:val="18"/>
        </w:rPr>
      </w:pPr>
      <w:r w:rsidRPr="000E7C44">
        <w:rPr>
          <w:rStyle w:val="A3"/>
          <w:rFonts w:asciiTheme="minorHAnsi" w:hAnsiTheme="minorHAnsi" w:cstheme="minorHAnsi"/>
          <w:color w:val="000000" w:themeColor="text1"/>
          <w:sz w:val="18"/>
          <w:szCs w:val="18"/>
        </w:rPr>
        <w:t>Bethany Spencer, CMP</w:t>
      </w:r>
    </w:p>
    <w:p w14:paraId="02400802" w14:textId="7BEF8E09" w:rsidR="000E7C44" w:rsidRPr="000E7C44" w:rsidRDefault="000E7C44" w:rsidP="000E7C4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E7C44">
        <w:rPr>
          <w:rFonts w:asciiTheme="minorHAnsi" w:hAnsiTheme="minorHAnsi" w:cstheme="minorHAnsi"/>
          <w:sz w:val="18"/>
          <w:szCs w:val="18"/>
        </w:rPr>
        <w:t>Meeting Planner</w:t>
      </w:r>
    </w:p>
    <w:p w14:paraId="5AE0C4ED" w14:textId="2F6ED026" w:rsidR="000E7C44" w:rsidRPr="000E7C44" w:rsidRDefault="000E7C44" w:rsidP="000E7C4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E7C44">
        <w:rPr>
          <w:rFonts w:asciiTheme="minorHAnsi" w:hAnsiTheme="minorHAnsi" w:cstheme="minorHAnsi"/>
          <w:sz w:val="18"/>
          <w:szCs w:val="18"/>
        </w:rPr>
        <w:t>American Bankruptcy Institute</w:t>
      </w:r>
    </w:p>
    <w:p w14:paraId="3028FC96" w14:textId="58C7C85D" w:rsidR="000E7C44" w:rsidRPr="000E7C44" w:rsidRDefault="000E7C44" w:rsidP="000E7C4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E7C44">
        <w:rPr>
          <w:rFonts w:asciiTheme="minorHAnsi" w:hAnsiTheme="minorHAnsi" w:cstheme="minorHAnsi"/>
          <w:sz w:val="18"/>
          <w:szCs w:val="18"/>
        </w:rPr>
        <w:t>bspencer@abi.org</w:t>
      </w:r>
    </w:p>
    <w:p w14:paraId="221FD19B" w14:textId="0B57D643" w:rsidR="00431250" w:rsidRPr="00E03632" w:rsidRDefault="000E7C44" w:rsidP="008624CD">
      <w:pPr>
        <w:pStyle w:val="Default"/>
        <w:rPr>
          <w:rStyle w:val="A3"/>
          <w:color w:val="000000" w:themeColor="text1"/>
        </w:rPr>
      </w:pPr>
      <w:r w:rsidRPr="000E7C44">
        <w:rPr>
          <w:rFonts w:asciiTheme="minorHAnsi" w:hAnsiTheme="minorHAnsi" w:cstheme="minorHAnsi"/>
          <w:sz w:val="18"/>
          <w:szCs w:val="18"/>
        </w:rPr>
        <w:t>703-739-0800</w:t>
      </w:r>
    </w:p>
    <w:sectPr w:rsidR="00431250" w:rsidRPr="00E03632" w:rsidSect="00DE70E3">
      <w:footerReference w:type="default" r:id="rId11"/>
      <w:pgSz w:w="12240" w:h="15840"/>
      <w:pgMar w:top="1080" w:right="1440" w:bottom="10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C677" w14:textId="77777777" w:rsidR="008E0DAE" w:rsidRDefault="008E0DAE" w:rsidP="00DE70E3">
      <w:r>
        <w:separator/>
      </w:r>
    </w:p>
  </w:endnote>
  <w:endnote w:type="continuationSeparator" w:id="0">
    <w:p w14:paraId="62577A88" w14:textId="77777777" w:rsidR="008E0DAE" w:rsidRDefault="008E0DAE" w:rsidP="00DE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bas Neue">
    <w:altName w:val="Arial Narrow"/>
    <w:charset w:val="00"/>
    <w:family w:val="auto"/>
    <w:pitch w:val="variable"/>
    <w:sig w:usb0="A000002F" w:usb1="0000004B" w:usb2="00000000" w:usb3="00000000" w:csb0="00000093" w:csb1="00000000"/>
  </w:font>
  <w:font w:name="Minion Pro Med Cond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HelveticaNeueLT Std Blk">
    <w:altName w:val="HelveticaNeueLT Std Blk"/>
    <w:charset w:val="00"/>
    <w:family w:val="auto"/>
    <w:pitch w:val="variable"/>
    <w:sig w:usb0="800000AF" w:usb1="4000204A" w:usb2="00000000" w:usb3="00000000" w:csb0="00000001" w:csb1="00000000"/>
  </w:font>
  <w:font w:name="Adobe Jenson Pro">
    <w:altName w:val="Didot"/>
    <w:charset w:val="00"/>
    <w:family w:val="auto"/>
    <w:pitch w:val="variable"/>
    <w:sig w:usb0="8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B40F" w14:textId="2069AAE7" w:rsidR="00DE70E3" w:rsidRDefault="00DE70E3" w:rsidP="00DE70E3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96A6" w14:textId="77777777" w:rsidR="008E0DAE" w:rsidRDefault="008E0DAE" w:rsidP="00DE70E3">
      <w:r>
        <w:separator/>
      </w:r>
    </w:p>
  </w:footnote>
  <w:footnote w:type="continuationSeparator" w:id="0">
    <w:p w14:paraId="56642863" w14:textId="77777777" w:rsidR="008E0DAE" w:rsidRDefault="008E0DAE" w:rsidP="00DE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3-2539-4042, v. 1"/>
    <w:docVar w:name="ndGeneratedStampLocation" w:val="EachPage"/>
  </w:docVars>
  <w:rsids>
    <w:rsidRoot w:val="00411CBF"/>
    <w:rsid w:val="0000525E"/>
    <w:rsid w:val="000071F7"/>
    <w:rsid w:val="0002798A"/>
    <w:rsid w:val="00031988"/>
    <w:rsid w:val="000406CB"/>
    <w:rsid w:val="00042A93"/>
    <w:rsid w:val="00083002"/>
    <w:rsid w:val="00087B85"/>
    <w:rsid w:val="000A01F1"/>
    <w:rsid w:val="000C1163"/>
    <w:rsid w:val="000D2539"/>
    <w:rsid w:val="000E7854"/>
    <w:rsid w:val="000E7C44"/>
    <w:rsid w:val="000F2DF4"/>
    <w:rsid w:val="000F6783"/>
    <w:rsid w:val="00120C95"/>
    <w:rsid w:val="0014663E"/>
    <w:rsid w:val="00146B7D"/>
    <w:rsid w:val="00171ACC"/>
    <w:rsid w:val="00180664"/>
    <w:rsid w:val="001973AA"/>
    <w:rsid w:val="001B1C07"/>
    <w:rsid w:val="001D47FD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5EDB"/>
    <w:rsid w:val="002B652C"/>
    <w:rsid w:val="002C10B1"/>
    <w:rsid w:val="002D0D1C"/>
    <w:rsid w:val="002D222A"/>
    <w:rsid w:val="003076FD"/>
    <w:rsid w:val="00317005"/>
    <w:rsid w:val="00335259"/>
    <w:rsid w:val="003929F1"/>
    <w:rsid w:val="00394804"/>
    <w:rsid w:val="003A1B63"/>
    <w:rsid w:val="003A41A1"/>
    <w:rsid w:val="003B2326"/>
    <w:rsid w:val="0040207F"/>
    <w:rsid w:val="00411CBF"/>
    <w:rsid w:val="00421C0A"/>
    <w:rsid w:val="00430E12"/>
    <w:rsid w:val="00431250"/>
    <w:rsid w:val="0043771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06C75"/>
    <w:rsid w:val="005114CE"/>
    <w:rsid w:val="0052122B"/>
    <w:rsid w:val="005557F6"/>
    <w:rsid w:val="00563778"/>
    <w:rsid w:val="005929D3"/>
    <w:rsid w:val="005B4AE2"/>
    <w:rsid w:val="005B5ECF"/>
    <w:rsid w:val="005E63CC"/>
    <w:rsid w:val="005F6E87"/>
    <w:rsid w:val="00613129"/>
    <w:rsid w:val="00617C65"/>
    <w:rsid w:val="006D2635"/>
    <w:rsid w:val="006D779C"/>
    <w:rsid w:val="006E4F63"/>
    <w:rsid w:val="006E729E"/>
    <w:rsid w:val="00714BC6"/>
    <w:rsid w:val="0073462B"/>
    <w:rsid w:val="00744B3C"/>
    <w:rsid w:val="007602AC"/>
    <w:rsid w:val="00774B67"/>
    <w:rsid w:val="00793AC6"/>
    <w:rsid w:val="007A71DE"/>
    <w:rsid w:val="007B199B"/>
    <w:rsid w:val="007B6119"/>
    <w:rsid w:val="007E2A15"/>
    <w:rsid w:val="007E32E7"/>
    <w:rsid w:val="007F353C"/>
    <w:rsid w:val="008107D6"/>
    <w:rsid w:val="00841645"/>
    <w:rsid w:val="00844C52"/>
    <w:rsid w:val="00851232"/>
    <w:rsid w:val="00852EC6"/>
    <w:rsid w:val="008624CD"/>
    <w:rsid w:val="0088782D"/>
    <w:rsid w:val="00890244"/>
    <w:rsid w:val="008B7081"/>
    <w:rsid w:val="008E0DAE"/>
    <w:rsid w:val="008E72CF"/>
    <w:rsid w:val="00902964"/>
    <w:rsid w:val="009215CF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742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460C"/>
    <w:rsid w:val="00B77CB0"/>
    <w:rsid w:val="00B90EC2"/>
    <w:rsid w:val="00B95EDC"/>
    <w:rsid w:val="00BA09C7"/>
    <w:rsid w:val="00BA268F"/>
    <w:rsid w:val="00BE1236"/>
    <w:rsid w:val="00BE79EF"/>
    <w:rsid w:val="00C079CA"/>
    <w:rsid w:val="00C133F3"/>
    <w:rsid w:val="00C255F7"/>
    <w:rsid w:val="00C335F3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A15F1"/>
    <w:rsid w:val="00DC47A2"/>
    <w:rsid w:val="00DE1551"/>
    <w:rsid w:val="00DE70E3"/>
    <w:rsid w:val="00DE7FB7"/>
    <w:rsid w:val="00E03632"/>
    <w:rsid w:val="00E20DDA"/>
    <w:rsid w:val="00E32A8B"/>
    <w:rsid w:val="00E36054"/>
    <w:rsid w:val="00E37E7B"/>
    <w:rsid w:val="00E46E04"/>
    <w:rsid w:val="00E567DE"/>
    <w:rsid w:val="00E87396"/>
    <w:rsid w:val="00EC42A3"/>
    <w:rsid w:val="00F03FC7"/>
    <w:rsid w:val="00F07933"/>
    <w:rsid w:val="00F83033"/>
    <w:rsid w:val="00F966AA"/>
    <w:rsid w:val="00FA005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2E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25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Default">
    <w:name w:val="Default"/>
    <w:rsid w:val="00431250"/>
    <w:pPr>
      <w:widowControl w:val="0"/>
      <w:autoSpaceDE w:val="0"/>
      <w:autoSpaceDN w:val="0"/>
      <w:adjustRightInd w:val="0"/>
    </w:pPr>
    <w:rPr>
      <w:rFonts w:ascii="Bebas Neue" w:hAnsi="Bebas Neue" w:cs="Bebas Ne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125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31250"/>
    <w:rPr>
      <w:rFonts w:cs="Bebas Neue"/>
      <w:color w:val="2B4D64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43125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31250"/>
    <w:rPr>
      <w:rFonts w:ascii="Minion Pro Med Cond" w:hAnsi="Minion Pro Med Cond" w:cs="Minion Pro Med Cond"/>
      <w:color w:val="211D1E"/>
      <w:sz w:val="22"/>
      <w:szCs w:val="22"/>
    </w:rPr>
  </w:style>
  <w:style w:type="character" w:customStyle="1" w:styleId="A0">
    <w:name w:val="A0"/>
    <w:uiPriority w:val="99"/>
    <w:rsid w:val="00BE79EF"/>
    <w:rPr>
      <w:rFonts w:cs="HelveticaNeueLT Std Blk"/>
      <w:color w:val="211D1E"/>
      <w:sz w:val="16"/>
      <w:szCs w:val="16"/>
    </w:rPr>
  </w:style>
  <w:style w:type="character" w:customStyle="1" w:styleId="A1">
    <w:name w:val="A1"/>
    <w:uiPriority w:val="99"/>
    <w:rsid w:val="00BE79EF"/>
    <w:rPr>
      <w:rFonts w:ascii="Adobe Jenson Pro" w:hAnsi="Adobe Jenson Pro" w:cs="Adobe Jenson Pro"/>
      <w:color w:val="211D1E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E7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E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E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Microsoft Office User</dc:creator>
  <cp:lastModifiedBy>Microsoft Office User</cp:lastModifiedBy>
  <cp:revision>3</cp:revision>
  <cp:lastPrinted>2018-11-07T16:15:00Z</cp:lastPrinted>
  <dcterms:created xsi:type="dcterms:W3CDTF">2019-09-27T21:19:00Z</dcterms:created>
  <dcterms:modified xsi:type="dcterms:W3CDTF">2019-09-27T21:19:00Z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